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0" w:rsidRDefault="000E2550" w:rsidP="000207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4914900" cy="914400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32" w:rsidRDefault="00126E7E" w:rsidP="000207A0">
                            <w:pPr>
                              <w:pStyle w:val="Heading1"/>
                              <w:ind w:left="0" w:right="0"/>
                              <w:jc w:val="left"/>
                              <w:rPr>
                                <w:color w:val="5D9EE3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color w:val="5D9EE3"/>
                                <w:sz w:val="32"/>
                                <w:lang w:val="en-GB"/>
                              </w:rPr>
                              <w:t>ECSS Internship Application F</w:t>
                            </w:r>
                            <w:r w:rsidR="001F6216">
                              <w:rPr>
                                <w:color w:val="5D9EE3"/>
                                <w:sz w:val="32"/>
                                <w:lang w:val="en-GB"/>
                              </w:rPr>
                              <w:t xml:space="preserve">orm </w:t>
                            </w:r>
                          </w:p>
                          <w:p w:rsidR="00AC6632" w:rsidRDefault="00AC6632" w:rsidP="000207A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To be completed by </w:t>
                            </w:r>
                            <w:r w:rsidR="00AC2BE9">
                              <w:rPr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student.</w:t>
                            </w:r>
                          </w:p>
                          <w:p w:rsidR="00AC6632" w:rsidRDefault="00AC6632" w:rsidP="000207A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AC6632" w:rsidRDefault="00AC6632" w:rsidP="000207A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Please make sure you answer </w:t>
                            </w:r>
                            <w:r w:rsidRPr="003E7304">
                              <w:rPr>
                                <w:b/>
                                <w:sz w:val="20"/>
                                <w:lang w:val="en-GB"/>
                              </w:rPr>
                              <w:t>all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questions in full.</w:t>
                            </w:r>
                          </w:p>
                          <w:p w:rsidR="00E313A8" w:rsidRDefault="00E313A8" w:rsidP="000207A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313A8" w:rsidRDefault="00E313A8" w:rsidP="000207A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313A8" w:rsidRDefault="00E313A8" w:rsidP="000207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C6632" w:rsidRDefault="00AC6632" w:rsidP="000207A0"/>
                          <w:p w:rsidR="00AC6632" w:rsidRDefault="00AC6632" w:rsidP="00020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75pt;margin-top:-18pt;width:38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wAfgIAAA8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" stroked="f">
                <v:textbox>
                  <w:txbxContent>
                    <w:p w:rsidR="00AC6632" w:rsidRDefault="00126E7E" w:rsidP="000207A0">
                      <w:pPr>
                        <w:pStyle w:val="Heading1"/>
                        <w:ind w:left="0" w:right="0"/>
                        <w:jc w:val="left"/>
                        <w:rPr>
                          <w:color w:val="5D9EE3"/>
                          <w:sz w:val="32"/>
                          <w:lang w:val="en-GB"/>
                        </w:rPr>
                      </w:pPr>
                      <w:r>
                        <w:rPr>
                          <w:color w:val="5D9EE3"/>
                          <w:sz w:val="32"/>
                          <w:lang w:val="en-GB"/>
                        </w:rPr>
                        <w:t>ECSS Internship Application F</w:t>
                      </w:r>
                      <w:r w:rsidR="001F6216">
                        <w:rPr>
                          <w:color w:val="5D9EE3"/>
                          <w:sz w:val="32"/>
                          <w:lang w:val="en-GB"/>
                        </w:rPr>
                        <w:t xml:space="preserve">orm </w:t>
                      </w:r>
                    </w:p>
                    <w:p w:rsidR="00AC6632" w:rsidRDefault="00AC6632" w:rsidP="000207A0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To be completed by </w:t>
                      </w:r>
                      <w:r w:rsidR="00AC2BE9">
                        <w:rPr>
                          <w:sz w:val="20"/>
                          <w:lang w:val="en-GB"/>
                        </w:rPr>
                        <w:t xml:space="preserve">the </w:t>
                      </w:r>
                      <w:r>
                        <w:rPr>
                          <w:sz w:val="20"/>
                          <w:lang w:val="en-GB"/>
                        </w:rPr>
                        <w:t>student.</w:t>
                      </w:r>
                    </w:p>
                    <w:p w:rsidR="00AC6632" w:rsidRDefault="00AC6632" w:rsidP="000207A0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. </w:t>
                      </w:r>
                    </w:p>
                    <w:p w:rsidR="00AC6632" w:rsidRDefault="00AC6632" w:rsidP="000207A0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Please make sure you answer </w:t>
                      </w:r>
                      <w:r w:rsidRPr="003E7304">
                        <w:rPr>
                          <w:b/>
                          <w:sz w:val="20"/>
                          <w:lang w:val="en-GB"/>
                        </w:rPr>
                        <w:t>all</w:t>
                      </w:r>
                      <w:r>
                        <w:rPr>
                          <w:sz w:val="20"/>
                          <w:lang w:val="en-GB"/>
                        </w:rPr>
                        <w:t xml:space="preserve"> questions in full.</w:t>
                      </w:r>
                    </w:p>
                    <w:p w:rsidR="00E313A8" w:rsidRDefault="00E313A8" w:rsidP="000207A0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313A8" w:rsidRDefault="00E313A8" w:rsidP="000207A0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313A8" w:rsidRDefault="00E313A8" w:rsidP="000207A0">
                      <w:pPr>
                        <w:rPr>
                          <w:sz w:val="20"/>
                        </w:rPr>
                      </w:pPr>
                    </w:p>
                    <w:p w:rsidR="00AC6632" w:rsidRDefault="00AC6632" w:rsidP="000207A0"/>
                    <w:p w:rsidR="00AC6632" w:rsidRDefault="00AC6632" w:rsidP="000207A0"/>
                  </w:txbxContent>
                </v:textbox>
              </v:shape>
            </w:pict>
          </mc:Fallback>
        </mc:AlternateContent>
      </w:r>
    </w:p>
    <w:p w:rsidR="000207A0" w:rsidRDefault="000207A0">
      <w:pPr>
        <w:pStyle w:val="BodyText3"/>
      </w:pPr>
    </w:p>
    <w:p w:rsidR="000207A0" w:rsidRDefault="000207A0">
      <w:pPr>
        <w:pStyle w:val="BodyText3"/>
      </w:pPr>
    </w:p>
    <w:p w:rsidR="000207A0" w:rsidRDefault="000207A0">
      <w:pPr>
        <w:pStyle w:val="BodyText3"/>
      </w:pPr>
    </w:p>
    <w:p w:rsidR="000207A0" w:rsidRDefault="000207A0">
      <w:pPr>
        <w:pStyle w:val="BodyText3"/>
      </w:pPr>
    </w:p>
    <w:p w:rsidR="00AC2BE9" w:rsidRDefault="00AC2BE9">
      <w:pPr>
        <w:pStyle w:val="BodyText3"/>
      </w:pPr>
    </w:p>
    <w:p w:rsidR="00AC2BE9" w:rsidRDefault="00AC2BE9">
      <w:pPr>
        <w:pStyle w:val="BodyText3"/>
      </w:pPr>
    </w:p>
    <w:p w:rsidR="000207A0" w:rsidRDefault="000207A0">
      <w:pPr>
        <w:pStyle w:val="BodyText3"/>
      </w:pP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607"/>
        <w:gridCol w:w="1346"/>
        <w:gridCol w:w="259"/>
        <w:gridCol w:w="630"/>
        <w:gridCol w:w="810"/>
        <w:gridCol w:w="15"/>
        <w:gridCol w:w="88"/>
        <w:gridCol w:w="1697"/>
        <w:gridCol w:w="1740"/>
      </w:tblGrid>
      <w:tr w:rsidR="000207A0" w:rsidTr="00FF03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A0" w:rsidRPr="00D05936" w:rsidRDefault="00F9395D">
            <w:pPr>
              <w:pStyle w:val="BodyText"/>
              <w:rPr>
                <w:sz w:val="18"/>
                <w:szCs w:val="18"/>
              </w:rPr>
            </w:pPr>
            <w:r w:rsidRPr="00D05936">
              <w:rPr>
                <w:sz w:val="18"/>
                <w:szCs w:val="18"/>
              </w:rPr>
              <w:t>Date: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A0" w:rsidRPr="00D05936" w:rsidRDefault="00F9395D" w:rsidP="000207A0">
            <w:pPr>
              <w:pStyle w:val="BodyText"/>
              <w:rPr>
                <w:sz w:val="18"/>
                <w:szCs w:val="18"/>
              </w:rPr>
            </w:pPr>
            <w:r w:rsidRPr="00D05936">
              <w:rPr>
                <w:sz w:val="18"/>
                <w:szCs w:val="18"/>
              </w:rPr>
              <w:t xml:space="preserve">School </w:t>
            </w:r>
          </w:p>
        </w:tc>
      </w:tr>
      <w:tr w:rsidR="000207A0" w:rsidTr="00D05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9EE3"/>
            <w:vAlign w:val="center"/>
          </w:tcPr>
          <w:p w:rsidR="000207A0" w:rsidRDefault="000207A0">
            <w:pPr>
              <w:pStyle w:val="Heading3"/>
            </w:pPr>
            <w:r>
              <w:t>Contact information</w:t>
            </w:r>
          </w:p>
        </w:tc>
      </w:tr>
      <w:tr w:rsidR="00FA3871" w:rsidTr="00FF03E1">
        <w:tblPrEx>
          <w:tblCellMar>
            <w:top w:w="0" w:type="dxa"/>
            <w:bottom w:w="0" w:type="dxa"/>
          </w:tblCellMar>
        </w:tblPrEx>
        <w:trPr>
          <w:gridAfter w:val="1"/>
          <w:wAfter w:w="1740" w:type="dxa"/>
          <w:cantSplit/>
          <w:trHeight w:val="252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71" w:rsidRPr="00FF03E1" w:rsidRDefault="00FA3871">
            <w:pPr>
              <w:pStyle w:val="BodyText"/>
              <w:rPr>
                <w:sz w:val="16"/>
                <w:szCs w:val="16"/>
              </w:rPr>
            </w:pPr>
            <w:r w:rsidRPr="00FF03E1">
              <w:rPr>
                <w:sz w:val="16"/>
                <w:szCs w:val="16"/>
              </w:rPr>
              <w:t>Last 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71" w:rsidRPr="00FF03E1" w:rsidRDefault="00FA3871">
            <w:pPr>
              <w:pStyle w:val="BodyText"/>
              <w:rPr>
                <w:sz w:val="16"/>
                <w:szCs w:val="16"/>
              </w:rPr>
            </w:pPr>
            <w:r w:rsidRPr="00FF03E1">
              <w:rPr>
                <w:sz w:val="16"/>
                <w:szCs w:val="16"/>
              </w:rPr>
              <w:t>First name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71" w:rsidRPr="00FF03E1" w:rsidRDefault="00FA3871">
            <w:pPr>
              <w:pStyle w:val="BodyText"/>
              <w:rPr>
                <w:sz w:val="16"/>
                <w:szCs w:val="16"/>
              </w:rPr>
            </w:pPr>
            <w:r w:rsidRPr="00FF03E1">
              <w:rPr>
                <w:sz w:val="16"/>
                <w:szCs w:val="16"/>
              </w:rPr>
              <w:t>Middle name</w:t>
            </w:r>
            <w:r w:rsidR="00D05936" w:rsidRPr="00FF03E1">
              <w:rPr>
                <w:sz w:val="16"/>
                <w:szCs w:val="16"/>
              </w:rPr>
              <w:t xml:space="preserve"> / initial</w:t>
            </w:r>
          </w:p>
        </w:tc>
      </w:tr>
      <w:tr w:rsidR="00FA3871" w:rsidTr="00FF03E1">
        <w:tblPrEx>
          <w:tblCellMar>
            <w:top w:w="0" w:type="dxa"/>
            <w:bottom w:w="0" w:type="dxa"/>
          </w:tblCellMar>
        </w:tblPrEx>
        <w:trPr>
          <w:gridAfter w:val="1"/>
          <w:wAfter w:w="1740" w:type="dxa"/>
          <w:cantSplit/>
          <w:trHeight w:val="382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1" w:rsidRDefault="00FA3871" w:rsidP="00F9395D">
            <w:pPr>
              <w:pStyle w:val="BodyText"/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1" w:rsidRDefault="00FA3871" w:rsidP="00F9395D">
            <w:pPr>
              <w:pStyle w:val="BodyTex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1" w:rsidRDefault="00FA3871" w:rsidP="00F9395D">
            <w:pPr>
              <w:pStyle w:val="BodyText"/>
            </w:pPr>
          </w:p>
        </w:tc>
      </w:tr>
      <w:tr w:rsidR="00FF03E1" w:rsidTr="00FF03E1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  <w:r>
              <w:t>Street address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BD5A74">
            <w:pPr>
              <w:pStyle w:val="BodyText"/>
            </w:pPr>
            <w:r>
              <w:t>City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BD5A74" w:rsidP="00F9395D">
            <w:pPr>
              <w:pStyle w:val="BodyText"/>
            </w:pPr>
            <w:r>
              <w:t>State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BD5A74" w:rsidP="00F9395D">
            <w:pPr>
              <w:pStyle w:val="BodyText"/>
            </w:pPr>
            <w:r>
              <w:t>Zip Code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 w:rsidP="00D05936">
            <w:pPr>
              <w:pStyle w:val="BodyText"/>
            </w:pPr>
            <w:r>
              <w:t>Home phone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D05936">
            <w:pPr>
              <w:pStyle w:val="BodyText"/>
            </w:pPr>
            <w:r>
              <w:t>Cell phone</w:t>
            </w:r>
          </w:p>
        </w:tc>
      </w:tr>
      <w:tr w:rsidR="00FF03E1" w:rsidTr="00FF03E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 w:rsidP="00D05936">
            <w:pPr>
              <w:pStyle w:val="BodyTex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</w:p>
        </w:tc>
      </w:tr>
      <w:tr w:rsidR="000207A0" w:rsidTr="00D05936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8A1592">
            <w:pPr>
              <w:pStyle w:val="BodyText"/>
            </w:pPr>
            <w:r>
              <w:t xml:space="preserve">Your CPS </w:t>
            </w:r>
            <w:r w:rsidR="00F9395D">
              <w:t>Email address:</w:t>
            </w:r>
          </w:p>
        </w:tc>
      </w:tr>
      <w:tr w:rsidR="00F9395D" w:rsidTr="00D05936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  <w:r>
              <w:t>Name of parent / guardian: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5D" w:rsidRDefault="00F9395D">
            <w:pPr>
              <w:pStyle w:val="BodyText"/>
            </w:pPr>
            <w:r>
              <w:t>Phone no.</w:t>
            </w:r>
          </w:p>
        </w:tc>
      </w:tr>
      <w:tr w:rsidR="00D05936" w:rsidTr="00D0593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EE3"/>
            <w:vAlign w:val="bottom"/>
          </w:tcPr>
          <w:p w:rsidR="00D05936" w:rsidRDefault="00D05936" w:rsidP="00891174">
            <w:pPr>
              <w:pStyle w:val="Heading3"/>
            </w:pPr>
            <w:r>
              <w:t xml:space="preserve">Employment </w:t>
            </w:r>
            <w:r w:rsidR="00AC2BE9">
              <w:t xml:space="preserve">/ Extracurricular </w:t>
            </w:r>
            <w:r>
              <w:t>history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D9EE3"/>
            <w:vAlign w:val="bottom"/>
          </w:tcPr>
          <w:p w:rsidR="00D05936" w:rsidRDefault="00D05936" w:rsidP="00891174">
            <w:pPr>
              <w:pStyle w:val="BodyText"/>
            </w:pPr>
          </w:p>
        </w:tc>
      </w:tr>
      <w:tr w:rsidR="00D05936" w:rsidTr="00D0593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1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A8" w:rsidRDefault="00E313A8" w:rsidP="00D05936">
            <w:pPr>
              <w:pStyle w:val="BodyText"/>
            </w:pPr>
          </w:p>
          <w:p w:rsidR="00D05936" w:rsidRDefault="00D05936" w:rsidP="00D05936">
            <w:pPr>
              <w:pStyle w:val="BodyText"/>
            </w:pPr>
            <w:r>
              <w:t>Please attach a resume of any paid or community / volunteer work you have performed and extracurricular activities you are currently involved in.</w:t>
            </w:r>
            <w:r w:rsidRPr="00316E88">
              <w:rPr>
                <w:sz w:val="18"/>
                <w:szCs w:val="18"/>
              </w:rPr>
              <w:t xml:space="preserve"> </w:t>
            </w:r>
          </w:p>
          <w:p w:rsidR="00D05936" w:rsidRDefault="00D05936" w:rsidP="00891174">
            <w:pPr>
              <w:pStyle w:val="BodyText"/>
            </w:pPr>
          </w:p>
        </w:tc>
      </w:tr>
      <w:tr w:rsidR="000207A0" w:rsidRPr="00433828" w:rsidTr="00D0593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1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9EE3"/>
            <w:vAlign w:val="center"/>
          </w:tcPr>
          <w:p w:rsidR="000207A0" w:rsidRPr="00433828" w:rsidRDefault="000207A0">
            <w:pPr>
              <w:pStyle w:val="Heading3Note"/>
              <w:rPr>
                <w:smallCaps w:val="0"/>
                <w:sz w:val="20"/>
              </w:rPr>
            </w:pPr>
            <w:r w:rsidRPr="00433828">
              <w:rPr>
                <w:smallCaps w:val="0"/>
                <w:sz w:val="20"/>
              </w:rPr>
              <w:t>Education</w:t>
            </w:r>
            <w:r w:rsidR="00F9395D" w:rsidRPr="00433828">
              <w:rPr>
                <w:smallCaps w:val="0"/>
                <w:sz w:val="20"/>
              </w:rPr>
              <w:t xml:space="preserve"> </w:t>
            </w:r>
            <w:r w:rsidR="00D05936" w:rsidRPr="00433828">
              <w:rPr>
                <w:smallCaps w:val="0"/>
                <w:sz w:val="20"/>
              </w:rPr>
              <w:t xml:space="preserve">/ Skill Development </w:t>
            </w:r>
            <w:r w:rsidR="00F9395D" w:rsidRPr="00433828">
              <w:rPr>
                <w:smallCaps w:val="0"/>
                <w:sz w:val="20"/>
              </w:rPr>
              <w:t>to date</w:t>
            </w:r>
          </w:p>
        </w:tc>
      </w:tr>
      <w:tr w:rsidR="00CB178C" w:rsidTr="00D05936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1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2" w:rsidRPr="00316E88" w:rsidRDefault="00316E88" w:rsidP="00AC6632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316E88">
              <w:rPr>
                <w:sz w:val="18"/>
                <w:szCs w:val="18"/>
              </w:rPr>
              <w:t xml:space="preserve">Are you </w:t>
            </w:r>
            <w:r w:rsidR="00AC2BE9">
              <w:rPr>
                <w:sz w:val="18"/>
                <w:szCs w:val="18"/>
              </w:rPr>
              <w:t xml:space="preserve">currently or </w:t>
            </w:r>
            <w:r w:rsidRPr="00316E88">
              <w:rPr>
                <w:sz w:val="18"/>
                <w:szCs w:val="18"/>
              </w:rPr>
              <w:t xml:space="preserve">planning to pursue one of the ECSS IT Pathways? </w:t>
            </w:r>
          </w:p>
          <w:tbl>
            <w:tblPr>
              <w:tblW w:w="10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98"/>
              <w:gridCol w:w="8"/>
              <w:gridCol w:w="2250"/>
              <w:gridCol w:w="2139"/>
              <w:gridCol w:w="21"/>
              <w:gridCol w:w="2183"/>
            </w:tblGrid>
            <w:tr w:rsidR="00316E88" w:rsidTr="00E313A8">
              <w:tc>
                <w:tcPr>
                  <w:tcW w:w="2198" w:type="dxa"/>
                  <w:shd w:val="clear" w:color="auto" w:fill="auto"/>
                  <w:vAlign w:val="center"/>
                </w:tcPr>
                <w:p w:rsidR="00316E88" w:rsidRPr="003F69C5" w:rsidRDefault="00316E88" w:rsidP="003F69C5">
                  <w:pPr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 xml:space="preserve">Networking   </w:t>
                  </w:r>
                  <w:r w:rsidRPr="003F69C5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:rsidR="00316E88" w:rsidRPr="003F69C5" w:rsidRDefault="00316E88" w:rsidP="003F69C5">
                  <w:pPr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 xml:space="preserve">Web Development   </w:t>
                  </w:r>
                  <w:r w:rsidRPr="003F69C5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2258" w:type="dxa"/>
                  <w:gridSpan w:val="2"/>
                  <w:shd w:val="clear" w:color="auto" w:fill="auto"/>
                  <w:vAlign w:val="center"/>
                </w:tcPr>
                <w:p w:rsidR="00316E88" w:rsidRPr="003F69C5" w:rsidRDefault="00316E88" w:rsidP="003F69C5">
                  <w:pPr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 xml:space="preserve">Computer Science / Programming   </w:t>
                  </w:r>
                  <w:r w:rsidRPr="003F69C5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316E88" w:rsidRDefault="00316E88" w:rsidP="003F69C5">
                  <w:pPr>
                    <w:jc w:val="center"/>
                  </w:pPr>
                </w:p>
              </w:tc>
              <w:tc>
                <w:tcPr>
                  <w:tcW w:w="2204" w:type="dxa"/>
                  <w:gridSpan w:val="2"/>
                  <w:shd w:val="clear" w:color="auto" w:fill="auto"/>
                </w:tcPr>
                <w:p w:rsidR="00316E88" w:rsidRDefault="00316E88" w:rsidP="005B1B09">
                  <w:pPr>
                    <w:pStyle w:val="BodyText"/>
                  </w:pPr>
                </w:p>
              </w:tc>
            </w:tr>
            <w:tr w:rsidR="00654623" w:rsidTr="00AC2BE9">
              <w:tc>
                <w:tcPr>
                  <w:tcW w:w="4396" w:type="dxa"/>
                  <w:gridSpan w:val="2"/>
                  <w:shd w:val="clear" w:color="auto" w:fill="auto"/>
                  <w:vAlign w:val="center"/>
                </w:tcPr>
                <w:p w:rsidR="00654623" w:rsidRPr="003F69C5" w:rsidRDefault="00654623" w:rsidP="00654623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  <w:p w:rsidR="00654623" w:rsidRPr="003F69C5" w:rsidRDefault="00654623" w:rsidP="00654623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>What other technical skills do you have and what level of experience?</w:t>
                  </w:r>
                </w:p>
                <w:p w:rsidR="00654623" w:rsidRPr="003F69C5" w:rsidRDefault="00654623" w:rsidP="003F69C5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654623" w:rsidRPr="003F69C5" w:rsidRDefault="00654623" w:rsidP="00AC2BE9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>Beginner</w:t>
                  </w:r>
                </w:p>
                <w:p w:rsidR="00654623" w:rsidRPr="003F69C5" w:rsidRDefault="00654623" w:rsidP="00AC2BE9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bottom"/>
                </w:tcPr>
                <w:p w:rsidR="00654623" w:rsidRPr="003F69C5" w:rsidRDefault="00654623" w:rsidP="00AC2BE9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>Intermediate</w:t>
                  </w:r>
                </w:p>
                <w:p w:rsidR="00654623" w:rsidRPr="003F69C5" w:rsidRDefault="00654623" w:rsidP="00AC2BE9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gridSpan w:val="2"/>
                  <w:shd w:val="clear" w:color="auto" w:fill="auto"/>
                  <w:vAlign w:val="bottom"/>
                </w:tcPr>
                <w:p w:rsidR="00654623" w:rsidRPr="003F69C5" w:rsidRDefault="00654623" w:rsidP="00AC2BE9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>Advanced</w:t>
                  </w:r>
                </w:p>
                <w:p w:rsidR="00654623" w:rsidRDefault="00654623" w:rsidP="00AC2BE9">
                  <w:pPr>
                    <w:pStyle w:val="BodyText"/>
                    <w:jc w:val="center"/>
                  </w:pPr>
                </w:p>
              </w:tc>
            </w:tr>
            <w:tr w:rsidR="00654623" w:rsidTr="00E313A8">
              <w:tc>
                <w:tcPr>
                  <w:tcW w:w="4404" w:type="dxa"/>
                  <w:gridSpan w:val="3"/>
                  <w:shd w:val="clear" w:color="auto" w:fill="auto"/>
                </w:tcPr>
                <w:p w:rsidR="00654623" w:rsidRDefault="00654623" w:rsidP="005B1B09">
                  <w:pPr>
                    <w:pStyle w:val="BodyText"/>
                  </w:pPr>
                  <w:r>
                    <w:t>Microsoft Excel (VLookUP,, SUMIF, IF, writing formulas)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654623" w:rsidRDefault="00E313A8" w:rsidP="00E313A8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654623" w:rsidRDefault="00E313A8" w:rsidP="00E313A8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654623" w:rsidRDefault="00E313A8" w:rsidP="00E313A8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E313A8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Multimedia (Dreamweaver, Wikis, graphic design, Final Cut, Flash, iMovie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HTML, CSS, PHP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JavaScript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Cisco Networking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Linux Operating Systems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MySQL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5B1B09">
                  <w:pPr>
                    <w:pStyle w:val="BodyText"/>
                  </w:pPr>
                  <w:r>
                    <w:t>MS Access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024262">
                  <w:pPr>
                    <w:pStyle w:val="BodyText"/>
                  </w:pPr>
                  <w:r>
                    <w:t>Hardware Repair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891174">
              <w:tc>
                <w:tcPr>
                  <w:tcW w:w="4404" w:type="dxa"/>
                  <w:gridSpan w:val="3"/>
                  <w:shd w:val="clear" w:color="auto" w:fill="auto"/>
                </w:tcPr>
                <w:p w:rsidR="00E313A8" w:rsidRDefault="00E313A8" w:rsidP="00024262">
                  <w:pPr>
                    <w:pStyle w:val="BodyText"/>
                  </w:pPr>
                  <w:r>
                    <w:t>Mac Operating Systems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891174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E313A8" w:rsidTr="00E313A8">
              <w:tc>
                <w:tcPr>
                  <w:tcW w:w="4404" w:type="dxa"/>
                  <w:gridSpan w:val="3"/>
                  <w:shd w:val="clear" w:color="auto" w:fill="auto"/>
                  <w:vAlign w:val="center"/>
                </w:tcPr>
                <w:p w:rsidR="00E313A8" w:rsidRPr="003F69C5" w:rsidRDefault="00E313A8" w:rsidP="00024262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  <w:p w:rsidR="00E313A8" w:rsidRPr="003F69C5" w:rsidRDefault="00E313A8" w:rsidP="00024262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3F69C5">
                    <w:rPr>
                      <w:sz w:val="18"/>
                      <w:szCs w:val="18"/>
                    </w:rPr>
                    <w:t>How would you rate your professional skills?</w:t>
                  </w:r>
                </w:p>
                <w:p w:rsidR="00E313A8" w:rsidRPr="003F69C5" w:rsidRDefault="00E313A8" w:rsidP="00024262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E313A8" w:rsidRDefault="00E313A8" w:rsidP="003F69C5">
                  <w:pPr>
                    <w:pStyle w:val="BodyText"/>
                    <w:jc w:val="center"/>
                  </w:pPr>
                  <w:r>
                    <w:t>Excellent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E313A8" w:rsidRDefault="00E313A8" w:rsidP="003F69C5">
                  <w:pPr>
                    <w:pStyle w:val="BodyText"/>
                    <w:jc w:val="center"/>
                  </w:pPr>
                  <w:r>
                    <w:t>Good/Fair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E313A8" w:rsidRDefault="00E313A8" w:rsidP="003F69C5">
                  <w:pPr>
                    <w:pStyle w:val="BodyText"/>
                    <w:jc w:val="center"/>
                  </w:pPr>
                  <w:r>
                    <w:t>Poor</w:t>
                  </w:r>
                </w:p>
              </w:tc>
            </w:tr>
            <w:tr w:rsidR="00AC2BE9" w:rsidTr="00E313A8">
              <w:tc>
                <w:tcPr>
                  <w:tcW w:w="4404" w:type="dxa"/>
                  <w:gridSpan w:val="3"/>
                  <w:shd w:val="clear" w:color="auto" w:fill="auto"/>
                  <w:vAlign w:val="center"/>
                </w:tcPr>
                <w:p w:rsidR="00AC2BE9" w:rsidRPr="00024262" w:rsidRDefault="00AC2BE9" w:rsidP="00024262">
                  <w:pPr>
                    <w:pStyle w:val="BodyText"/>
                  </w:pPr>
                  <w:r>
                    <w:t>Punctuality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AC2BE9" w:rsidTr="00E313A8">
              <w:tc>
                <w:tcPr>
                  <w:tcW w:w="4404" w:type="dxa"/>
                  <w:gridSpan w:val="3"/>
                  <w:shd w:val="clear" w:color="auto" w:fill="auto"/>
                  <w:vAlign w:val="center"/>
                </w:tcPr>
                <w:p w:rsidR="00AC2BE9" w:rsidRPr="00024262" w:rsidRDefault="00AC2BE9" w:rsidP="00024262">
                  <w:pPr>
                    <w:pStyle w:val="BodyText"/>
                  </w:pPr>
                  <w:r>
                    <w:t>Appearance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AC2BE9" w:rsidTr="00E313A8">
              <w:tc>
                <w:tcPr>
                  <w:tcW w:w="4404" w:type="dxa"/>
                  <w:gridSpan w:val="3"/>
                  <w:shd w:val="clear" w:color="auto" w:fill="auto"/>
                  <w:vAlign w:val="center"/>
                </w:tcPr>
                <w:p w:rsidR="00AC2BE9" w:rsidRPr="00024262" w:rsidRDefault="00AC2BE9" w:rsidP="00024262">
                  <w:pPr>
                    <w:pStyle w:val="BodyText"/>
                  </w:pPr>
                  <w:r>
                    <w:t>Attitude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  <w:tr w:rsidR="00AC2BE9" w:rsidTr="00E313A8">
              <w:tc>
                <w:tcPr>
                  <w:tcW w:w="4404" w:type="dxa"/>
                  <w:gridSpan w:val="3"/>
                  <w:shd w:val="clear" w:color="auto" w:fill="auto"/>
                  <w:vAlign w:val="center"/>
                </w:tcPr>
                <w:p w:rsidR="00AC2BE9" w:rsidRDefault="00AC2BE9" w:rsidP="00024262">
                  <w:pPr>
                    <w:pStyle w:val="BodyText"/>
                  </w:pPr>
                  <w:r w:rsidRPr="00024262">
                    <w:t>Communication Skills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AC2BE9" w:rsidRDefault="00AC2BE9" w:rsidP="00992E31">
                  <w:pPr>
                    <w:pStyle w:val="BodyText"/>
                    <w:jc w:val="center"/>
                  </w:pPr>
                  <w:r w:rsidRPr="00E313A8">
                    <w:sym w:font="Wingdings" w:char="F071"/>
                  </w:r>
                </w:p>
              </w:tc>
            </w:tr>
          </w:tbl>
          <w:p w:rsidR="00AC6632" w:rsidRDefault="00AC6632" w:rsidP="00CB178C">
            <w:pPr>
              <w:pStyle w:val="BodyText"/>
            </w:pPr>
          </w:p>
          <w:p w:rsidR="00AC6632" w:rsidRDefault="00AC6632" w:rsidP="00CB178C">
            <w:pPr>
              <w:pStyle w:val="BodyText"/>
            </w:pPr>
          </w:p>
        </w:tc>
      </w:tr>
    </w:tbl>
    <w:p w:rsidR="00AC2BE9" w:rsidRDefault="00AC2BE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3B77" w:rsidRPr="00E03B77" w:rsidTr="00D7455B">
        <w:tc>
          <w:tcPr>
            <w:tcW w:w="4788" w:type="dxa"/>
          </w:tcPr>
          <w:p w:rsidR="00E03B77" w:rsidRPr="00E03B77" w:rsidRDefault="00E03B77" w:rsidP="00E03B77">
            <w:pPr>
              <w:rPr>
                <w:rFonts w:eastAsia="Calibri"/>
                <w:sz w:val="18"/>
                <w:szCs w:val="18"/>
              </w:rPr>
            </w:pPr>
            <w:r w:rsidRPr="00E03B77">
              <w:rPr>
                <w:rFonts w:eastAsia="Calibri"/>
                <w:sz w:val="18"/>
                <w:szCs w:val="18"/>
              </w:rPr>
              <w:t>Do you speak any other languages?</w:t>
            </w:r>
          </w:p>
          <w:p w:rsidR="00E03B77" w:rsidRPr="00E03B77" w:rsidRDefault="00433828" w:rsidP="00E03B77">
            <w:pPr>
              <w:rPr>
                <w:rFonts w:eastAsia="Calibri"/>
                <w:sz w:val="18"/>
                <w:szCs w:val="18"/>
              </w:rPr>
            </w:pPr>
            <w:r w:rsidRPr="00E313A8">
              <w:sym w:font="Wingdings" w:char="F071"/>
            </w:r>
            <w:r w:rsidR="00E03B77" w:rsidRPr="00E03B77">
              <w:rPr>
                <w:rFonts w:eastAsia="Calibri"/>
                <w:sz w:val="18"/>
                <w:szCs w:val="18"/>
              </w:rPr>
              <w:t xml:space="preserve"> Yes     </w:t>
            </w:r>
            <w:r w:rsidRPr="00E313A8">
              <w:sym w:font="Wingdings" w:char="F071"/>
            </w:r>
            <w:r w:rsidR="00E03B77" w:rsidRPr="00E03B77">
              <w:rPr>
                <w:rFonts w:eastAsia="Calibri"/>
                <w:sz w:val="18"/>
                <w:szCs w:val="18"/>
              </w:rPr>
              <w:t xml:space="preserve"> No</w:t>
            </w:r>
          </w:p>
        </w:tc>
        <w:tc>
          <w:tcPr>
            <w:tcW w:w="4788" w:type="dxa"/>
          </w:tcPr>
          <w:p w:rsidR="00E03B77" w:rsidRPr="00E03B77" w:rsidRDefault="00E03B77" w:rsidP="00E03B77">
            <w:pPr>
              <w:rPr>
                <w:rFonts w:eastAsia="Calibri"/>
                <w:sz w:val="18"/>
                <w:szCs w:val="18"/>
              </w:rPr>
            </w:pPr>
            <w:r w:rsidRPr="00E03B77">
              <w:rPr>
                <w:rFonts w:eastAsia="Calibri"/>
                <w:sz w:val="18"/>
                <w:szCs w:val="18"/>
              </w:rPr>
              <w:t>If yes, please list language</w:t>
            </w:r>
          </w:p>
          <w:p w:rsidR="00E03B77" w:rsidRPr="00E03B77" w:rsidRDefault="00433828" w:rsidP="00E03B77">
            <w:pPr>
              <w:rPr>
                <w:rFonts w:eastAsia="Calibri"/>
                <w:sz w:val="18"/>
                <w:szCs w:val="18"/>
              </w:rPr>
            </w:pPr>
            <w:r w:rsidRPr="00E313A8">
              <w:sym w:font="Wingdings" w:char="F071"/>
            </w:r>
            <w:r w:rsidR="00E03B77" w:rsidRPr="00E03B77">
              <w:rPr>
                <w:rFonts w:eastAsia="Calibri"/>
                <w:sz w:val="18"/>
                <w:szCs w:val="18"/>
              </w:rPr>
              <w:t xml:space="preserve"> Fluent      </w:t>
            </w:r>
            <w:r w:rsidRPr="00E313A8">
              <w:sym w:font="Wingdings" w:char="F071"/>
            </w:r>
            <w:r w:rsidR="00E03B77" w:rsidRPr="00E03B77">
              <w:rPr>
                <w:rFonts w:eastAsia="Calibri"/>
                <w:sz w:val="18"/>
                <w:szCs w:val="18"/>
              </w:rPr>
              <w:t xml:space="preserve">  Semi-Fluent     </w:t>
            </w:r>
            <w:r w:rsidRPr="00E313A8">
              <w:sym w:font="Wingdings" w:char="F071"/>
            </w:r>
            <w:r>
              <w:t xml:space="preserve"> </w:t>
            </w:r>
            <w:r w:rsidR="00E03B77" w:rsidRPr="00E03B77">
              <w:rPr>
                <w:rFonts w:eastAsia="Calibri"/>
                <w:sz w:val="18"/>
                <w:szCs w:val="18"/>
              </w:rPr>
              <w:t>Basic</w:t>
            </w:r>
          </w:p>
        </w:tc>
      </w:tr>
      <w:tr w:rsidR="00B74940" w:rsidRPr="00433828" w:rsidTr="00D7455B">
        <w:tc>
          <w:tcPr>
            <w:tcW w:w="4788" w:type="dxa"/>
          </w:tcPr>
          <w:p w:rsidR="00B74940" w:rsidRPr="00433828" w:rsidRDefault="00B74940" w:rsidP="00E03B77">
            <w:pPr>
              <w:rPr>
                <w:rFonts w:eastAsia="Calibri"/>
                <w:sz w:val="18"/>
                <w:szCs w:val="18"/>
              </w:rPr>
            </w:pPr>
            <w:r w:rsidRPr="00433828">
              <w:rPr>
                <w:sz w:val="18"/>
                <w:szCs w:val="18"/>
              </w:rPr>
              <w:t xml:space="preserve">Access to Internet (Check all that apply): </w:t>
            </w:r>
            <w:r w:rsidR="00433828" w:rsidRPr="00E313A8">
              <w:sym w:font="Wingdings" w:char="F071"/>
            </w:r>
            <w:r w:rsidRPr="00433828">
              <w:rPr>
                <w:sz w:val="18"/>
                <w:szCs w:val="18"/>
              </w:rPr>
              <w:t xml:space="preserve">Home </w:t>
            </w:r>
            <w:r w:rsidR="00433828" w:rsidRPr="00E313A8">
              <w:sym w:font="Wingdings" w:char="F071"/>
            </w:r>
            <w:r w:rsidRPr="00433828">
              <w:rPr>
                <w:sz w:val="18"/>
                <w:szCs w:val="18"/>
              </w:rPr>
              <w:t>School</w:t>
            </w:r>
            <w:r w:rsidR="00433828" w:rsidRPr="00E313A8">
              <w:sym w:font="Wingdings" w:char="F071"/>
            </w:r>
            <w:r w:rsidRPr="00433828">
              <w:rPr>
                <w:sz w:val="18"/>
                <w:szCs w:val="18"/>
              </w:rPr>
              <w:t xml:space="preserve">Cell Phone </w:t>
            </w:r>
            <w:r w:rsidR="00433828" w:rsidRPr="00E313A8">
              <w:sym w:font="Wingdings" w:char="F071"/>
            </w:r>
            <w:r w:rsidRPr="00433828">
              <w:rPr>
                <w:sz w:val="18"/>
                <w:szCs w:val="18"/>
              </w:rPr>
              <w:t>Other (please specify):</w:t>
            </w:r>
          </w:p>
        </w:tc>
        <w:tc>
          <w:tcPr>
            <w:tcW w:w="4788" w:type="dxa"/>
          </w:tcPr>
          <w:p w:rsidR="00433828" w:rsidRDefault="00B74940" w:rsidP="00B74940">
            <w:pPr>
              <w:rPr>
                <w:sz w:val="18"/>
                <w:szCs w:val="18"/>
              </w:rPr>
            </w:pPr>
            <w:r w:rsidRPr="00433828">
              <w:rPr>
                <w:rFonts w:eastAsia="Calibri"/>
                <w:sz w:val="18"/>
                <w:szCs w:val="18"/>
              </w:rPr>
              <w:t xml:space="preserve">How will you travel to the internship site? </w:t>
            </w:r>
            <w:r w:rsidR="00433828" w:rsidRPr="00E313A8">
              <w:sym w:font="Wingdings" w:char="F071"/>
            </w:r>
            <w:r w:rsidRPr="00433828">
              <w:rPr>
                <w:sz w:val="18"/>
                <w:szCs w:val="18"/>
              </w:rPr>
              <w:t xml:space="preserve"> car </w:t>
            </w:r>
          </w:p>
          <w:p w:rsidR="00433828" w:rsidRDefault="00433828" w:rsidP="00433828">
            <w:pPr>
              <w:rPr>
                <w:sz w:val="18"/>
                <w:szCs w:val="18"/>
              </w:rPr>
            </w:pPr>
            <w:r w:rsidRPr="00E313A8">
              <w:sym w:font="Wingdings" w:char="F071"/>
            </w:r>
            <w:r w:rsidR="00B74940" w:rsidRPr="00433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CTA: nearest stop to your home</w:t>
            </w:r>
            <w:r>
              <w:rPr>
                <w:sz w:val="18"/>
                <w:szCs w:val="18"/>
              </w:rPr>
              <w:softHyphen/>
              <w:t>________________</w:t>
            </w:r>
          </w:p>
          <w:p w:rsidR="00B74940" w:rsidRPr="00433828" w:rsidRDefault="00433828" w:rsidP="00433828">
            <w:pPr>
              <w:rPr>
                <w:rFonts w:eastAsia="Calibri"/>
                <w:sz w:val="18"/>
                <w:szCs w:val="18"/>
              </w:rPr>
            </w:pPr>
            <w:r w:rsidRPr="00E313A8">
              <w:sym w:font="Wingdings" w:char="F071"/>
            </w:r>
            <w:r w:rsidR="00B74940" w:rsidRPr="00433828">
              <w:rPr>
                <w:sz w:val="18"/>
                <w:szCs w:val="18"/>
              </w:rPr>
              <w:t>Other (please specify):</w:t>
            </w:r>
          </w:p>
        </w:tc>
      </w:tr>
    </w:tbl>
    <w:p w:rsidR="00E313A8" w:rsidRDefault="00E313A8"/>
    <w:p w:rsidR="00724D62" w:rsidRDefault="00724D62"/>
    <w:p w:rsidR="00724D62" w:rsidRDefault="00724D62"/>
    <w:p w:rsidR="00724D62" w:rsidRDefault="00724D62"/>
    <w:p w:rsidR="00724D62" w:rsidRDefault="00724D62"/>
    <w:tbl>
      <w:tblPr>
        <w:tblW w:w="11227" w:type="dxa"/>
        <w:jc w:val="center"/>
        <w:tblLayout w:type="fixed"/>
        <w:tblLook w:val="0000" w:firstRow="0" w:lastRow="0" w:firstColumn="0" w:lastColumn="0" w:noHBand="0" w:noVBand="0"/>
      </w:tblPr>
      <w:tblGrid>
        <w:gridCol w:w="19"/>
        <w:gridCol w:w="5409"/>
        <w:gridCol w:w="897"/>
        <w:gridCol w:w="1340"/>
        <w:gridCol w:w="90"/>
        <w:gridCol w:w="1623"/>
        <w:gridCol w:w="1849"/>
      </w:tblGrid>
      <w:tr w:rsidR="00B927EF" w:rsidTr="00B927EF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EE3"/>
            <w:vAlign w:val="bottom"/>
          </w:tcPr>
          <w:p w:rsidR="00B927EF" w:rsidRDefault="00B927EF">
            <w:pPr>
              <w:pStyle w:val="Heading3"/>
            </w:pPr>
            <w:r>
              <w:t>General information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D9EE3"/>
            <w:vAlign w:val="bottom"/>
          </w:tcPr>
          <w:p w:rsidR="00B927EF" w:rsidRDefault="00B927EF">
            <w:pPr>
              <w:pStyle w:val="BodyText"/>
            </w:pP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12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F" w:rsidRDefault="00B927EF" w:rsidP="00D05936">
            <w:pPr>
              <w:pStyle w:val="BodyText"/>
            </w:pPr>
            <w:r>
              <w:t>Please answer the following questions as fully as possible.   This is an opportunity to display your written communication skills, so use complete sentences and check your spelling, punctuation and grammar.</w:t>
            </w:r>
            <w:r w:rsidR="00A32273">
              <w:t xml:space="preserve"> </w:t>
            </w: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F" w:rsidRDefault="00B927EF">
            <w:pPr>
              <w:pStyle w:val="BodyText"/>
            </w:pPr>
            <w:r>
              <w:t>What do you hope to gain from an internship?</w:t>
            </w: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cantSplit/>
          <w:trHeight w:val="2047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F" w:rsidRDefault="00B927EF" w:rsidP="00B927EF">
            <w:pPr>
              <w:pStyle w:val="BodyText"/>
            </w:pPr>
          </w:p>
        </w:tc>
      </w:tr>
      <w:tr w:rsidR="008A1592" w:rsidTr="00D7455B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cantSplit/>
          <w:trHeight w:val="144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92" w:rsidRDefault="008A1592" w:rsidP="00D7455B">
            <w:pPr>
              <w:pStyle w:val="BodyText"/>
            </w:pPr>
            <w:r>
              <w:t>List three things you would like to learn to do better</w:t>
            </w: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cantSplit/>
          <w:trHeight w:val="1690"/>
          <w:jc w:val="center"/>
        </w:trPr>
        <w:tc>
          <w:tcPr>
            <w:tcW w:w="11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EF" w:rsidRDefault="00B927EF" w:rsidP="00B927EF">
            <w:pPr>
              <w:pStyle w:val="BodyText"/>
            </w:pPr>
          </w:p>
        </w:tc>
      </w:tr>
      <w:tr w:rsidR="000207A0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cantSplit/>
          <w:trHeight w:val="144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8A1592">
            <w:pPr>
              <w:pStyle w:val="BodyText"/>
            </w:pPr>
            <w:r w:rsidRPr="008A1592">
              <w:t>What are your plans for the future? What other careers are you considering?</w:t>
            </w: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cantSplit/>
          <w:trHeight w:val="1450"/>
          <w:jc w:val="center"/>
        </w:trPr>
        <w:tc>
          <w:tcPr>
            <w:tcW w:w="112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F" w:rsidRDefault="00B927EF" w:rsidP="00B927EF">
            <w:pPr>
              <w:pStyle w:val="BodyText"/>
            </w:pPr>
          </w:p>
          <w:p w:rsidR="00AC2BE9" w:rsidRDefault="00AC2BE9" w:rsidP="00B927EF">
            <w:pPr>
              <w:pStyle w:val="BodyText"/>
            </w:pPr>
          </w:p>
        </w:tc>
      </w:tr>
      <w:tr w:rsidR="000207A0" w:rsidTr="00C94811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cantSplit/>
          <w:trHeight w:val="144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BE9" w:rsidRDefault="00B74940">
            <w:pPr>
              <w:pStyle w:val="BodyText"/>
            </w:pPr>
            <w:r>
              <w:t xml:space="preserve">How do you use technology in your daily life and </w:t>
            </w:r>
            <w:r w:rsidR="00433828">
              <w:t xml:space="preserve">what about technology is exciting? </w:t>
            </w:r>
            <w:r w:rsidR="00A32273">
              <w:t xml:space="preserve"> </w:t>
            </w:r>
          </w:p>
        </w:tc>
      </w:tr>
      <w:tr w:rsidR="00AC2BE9" w:rsidTr="00C94811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cantSplit/>
          <w:trHeight w:val="144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  <w:p w:rsidR="00AC2BE9" w:rsidRDefault="00AC2BE9">
            <w:pPr>
              <w:pStyle w:val="BodyText"/>
            </w:pPr>
          </w:p>
        </w:tc>
      </w:tr>
      <w:tr w:rsidR="000207A0" w:rsidTr="00C94811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trHeight w:hRule="exact" w:val="288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9EE3"/>
            <w:vAlign w:val="center"/>
          </w:tcPr>
          <w:p w:rsidR="000207A0" w:rsidRDefault="000207A0">
            <w:pPr>
              <w:pStyle w:val="Heading3"/>
            </w:pPr>
            <w:r>
              <w:t>In case of emergency</w:t>
            </w:r>
          </w:p>
        </w:tc>
      </w:tr>
      <w:tr w:rsidR="000207A0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trHeight w:val="25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  <w:r>
              <w:t>Name of person we should contact in an emergency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  <w:r>
              <w:t>Relationship to you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  <w:r>
              <w:t>Their phone no.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  <w:r>
              <w:t>Their work phone no.</w:t>
            </w:r>
          </w:p>
        </w:tc>
      </w:tr>
      <w:tr w:rsidR="000207A0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trHeight w:val="288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Default="000207A0">
            <w:pPr>
              <w:pStyle w:val="BodyText"/>
            </w:pPr>
          </w:p>
        </w:tc>
      </w:tr>
      <w:tr w:rsidR="000207A0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trHeight w:val="715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A0" w:rsidRPr="001F6216" w:rsidRDefault="000207A0">
            <w:pPr>
              <w:pStyle w:val="BodyText"/>
              <w:rPr>
                <w:b/>
              </w:rPr>
            </w:pPr>
            <w:r w:rsidRPr="001F6216">
              <w:rPr>
                <w:b/>
              </w:rPr>
              <w:t>The above information is true to the best of my knowledge. I understand that if I give false informati</w:t>
            </w:r>
            <w:r w:rsidR="003E7304" w:rsidRPr="001F6216">
              <w:rPr>
                <w:b/>
              </w:rPr>
              <w:t>on, my internship may be terminat</w:t>
            </w:r>
            <w:r w:rsidRPr="001F6216">
              <w:rPr>
                <w:b/>
              </w:rPr>
              <w:t>ed and I may face dismissal from my host company.</w:t>
            </w:r>
          </w:p>
        </w:tc>
      </w:tr>
      <w:tr w:rsidR="00B927EF" w:rsidTr="00B927EF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trHeight w:val="211"/>
          <w:jc w:val="center"/>
        </w:trPr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F" w:rsidRDefault="00B927EF" w:rsidP="00B927EF">
            <w:pPr>
              <w:pStyle w:val="BodyText"/>
              <w:ind w:left="72" w:hanging="72"/>
            </w:pPr>
            <w:r>
              <w:t>Name (please print)</w:t>
            </w:r>
          </w:p>
          <w:p w:rsidR="00B927EF" w:rsidRDefault="00B927EF">
            <w:pPr>
              <w:pStyle w:val="BodyText"/>
            </w:pPr>
          </w:p>
          <w:p w:rsidR="00B927EF" w:rsidRDefault="00B927EF">
            <w:pPr>
              <w:pStyle w:val="BodyText"/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F" w:rsidRDefault="00B927EF">
            <w:pPr>
              <w:pStyle w:val="BodyText"/>
            </w:pPr>
            <w:r>
              <w:t>Date</w:t>
            </w:r>
          </w:p>
          <w:p w:rsidR="00B927EF" w:rsidRDefault="00B927EF">
            <w:pPr>
              <w:pStyle w:val="BodyText"/>
            </w:pPr>
          </w:p>
          <w:p w:rsidR="00B927EF" w:rsidRDefault="00B927EF">
            <w:pPr>
              <w:pStyle w:val="BodyText"/>
            </w:pPr>
          </w:p>
        </w:tc>
      </w:tr>
    </w:tbl>
    <w:p w:rsidR="000207A0" w:rsidRDefault="000207A0" w:rsidP="000207A0">
      <w:pPr>
        <w:pStyle w:val="BodyText"/>
        <w:spacing w:before="0" w:after="0"/>
        <w:rPr>
          <w:sz w:val="20"/>
          <w:szCs w:val="20"/>
          <w:lang w:val="en-GB"/>
        </w:rPr>
      </w:pPr>
    </w:p>
    <w:p w:rsidR="00A32273" w:rsidRDefault="00A32273" w:rsidP="000207A0">
      <w:pPr>
        <w:pStyle w:val="BodyText"/>
        <w:spacing w:before="0" w:after="0"/>
        <w:rPr>
          <w:sz w:val="20"/>
          <w:szCs w:val="20"/>
          <w:lang w:val="en-GB"/>
        </w:rPr>
      </w:pPr>
      <w:r w:rsidRPr="00A32273">
        <w:rPr>
          <w:sz w:val="20"/>
          <w:szCs w:val="20"/>
          <w:lang w:val="en-GB"/>
        </w:rPr>
        <w:t>Submit this form</w:t>
      </w:r>
      <w:r>
        <w:rPr>
          <w:sz w:val="20"/>
          <w:szCs w:val="20"/>
          <w:lang w:val="en-GB"/>
        </w:rPr>
        <w:t xml:space="preserve"> (and extra pages if used)</w:t>
      </w:r>
      <w:r w:rsidR="00126E7E">
        <w:rPr>
          <w:sz w:val="20"/>
          <w:szCs w:val="20"/>
          <w:lang w:val="en-GB"/>
        </w:rPr>
        <w:t>, a</w:t>
      </w:r>
      <w:r w:rsidRPr="00A32273">
        <w:rPr>
          <w:sz w:val="20"/>
          <w:szCs w:val="20"/>
          <w:lang w:val="en-GB"/>
        </w:rPr>
        <w:t xml:space="preserve"> resume</w:t>
      </w:r>
      <w:r w:rsidR="00126E7E">
        <w:rPr>
          <w:sz w:val="20"/>
          <w:szCs w:val="20"/>
          <w:lang w:val="en-GB"/>
        </w:rPr>
        <w:t xml:space="preserve"> and a portfolio of your work to date, no later than the deadline which will be TBD.</w:t>
      </w:r>
    </w:p>
    <w:sectPr w:rsidR="00A32273" w:rsidSect="000207A0">
      <w:footerReference w:type="even" r:id="rId10"/>
      <w:footerReference w:type="default" r:id="rId11"/>
      <w:pgSz w:w="11909" w:h="16834" w:code="9"/>
      <w:pgMar w:top="878" w:right="1080" w:bottom="165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80" w:rsidRDefault="00755680">
      <w:r>
        <w:separator/>
      </w:r>
    </w:p>
  </w:endnote>
  <w:endnote w:type="continuationSeparator" w:id="0">
    <w:p w:rsidR="00755680" w:rsidRDefault="007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32" w:rsidRDefault="00AC6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632" w:rsidRDefault="00AC6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32" w:rsidRDefault="00AC6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550">
      <w:rPr>
        <w:rStyle w:val="PageNumber"/>
        <w:noProof/>
      </w:rPr>
      <w:t>1</w:t>
    </w:r>
    <w:r>
      <w:rPr>
        <w:rStyle w:val="PageNumber"/>
      </w:rPr>
      <w:fldChar w:fldCharType="end"/>
    </w:r>
  </w:p>
  <w:p w:rsidR="00AC6632" w:rsidRDefault="00AC66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80" w:rsidRDefault="00755680">
      <w:r>
        <w:separator/>
      </w:r>
    </w:p>
  </w:footnote>
  <w:footnote w:type="continuationSeparator" w:id="0">
    <w:p w:rsidR="00755680" w:rsidRDefault="0075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34BCC"/>
    <w:multiLevelType w:val="hybridMultilevel"/>
    <w:tmpl w:val="3DA20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966358"/>
    <w:rsid w:val="000207A0"/>
    <w:rsid w:val="00024262"/>
    <w:rsid w:val="000B00BC"/>
    <w:rsid w:val="000D45EB"/>
    <w:rsid w:val="000E2550"/>
    <w:rsid w:val="00126E7E"/>
    <w:rsid w:val="00127B28"/>
    <w:rsid w:val="00137CC8"/>
    <w:rsid w:val="00176A6E"/>
    <w:rsid w:val="00185915"/>
    <w:rsid w:val="001B6531"/>
    <w:rsid w:val="001F6216"/>
    <w:rsid w:val="00212658"/>
    <w:rsid w:val="002245CB"/>
    <w:rsid w:val="002D57EB"/>
    <w:rsid w:val="002D6BD3"/>
    <w:rsid w:val="00316E88"/>
    <w:rsid w:val="003E3759"/>
    <w:rsid w:val="003E7304"/>
    <w:rsid w:val="003F69C5"/>
    <w:rsid w:val="00433828"/>
    <w:rsid w:val="00454E86"/>
    <w:rsid w:val="005B17BF"/>
    <w:rsid w:val="005B1B09"/>
    <w:rsid w:val="006215F6"/>
    <w:rsid w:val="00654623"/>
    <w:rsid w:val="00724D62"/>
    <w:rsid w:val="00755680"/>
    <w:rsid w:val="00891174"/>
    <w:rsid w:val="008A1592"/>
    <w:rsid w:val="00954346"/>
    <w:rsid w:val="00992E31"/>
    <w:rsid w:val="00997E2A"/>
    <w:rsid w:val="009E0B30"/>
    <w:rsid w:val="00A30D86"/>
    <w:rsid w:val="00A32273"/>
    <w:rsid w:val="00AC2BE9"/>
    <w:rsid w:val="00AC6632"/>
    <w:rsid w:val="00B74940"/>
    <w:rsid w:val="00B82059"/>
    <w:rsid w:val="00B927EF"/>
    <w:rsid w:val="00BD5A74"/>
    <w:rsid w:val="00C063D4"/>
    <w:rsid w:val="00C94811"/>
    <w:rsid w:val="00CB178C"/>
    <w:rsid w:val="00D05936"/>
    <w:rsid w:val="00D52A79"/>
    <w:rsid w:val="00D7455B"/>
    <w:rsid w:val="00DE4AF1"/>
    <w:rsid w:val="00E03B77"/>
    <w:rsid w:val="00E11683"/>
    <w:rsid w:val="00E313A8"/>
    <w:rsid w:val="00F253E7"/>
    <w:rsid w:val="00F9395D"/>
    <w:rsid w:val="00FA3871"/>
    <w:rsid w:val="00FF03E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CFB905-D84A-4F5F-8133-E53069E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108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olor w:val="FFFFFF"/>
      <w:szCs w:val="20"/>
    </w:rPr>
  </w:style>
  <w:style w:type="paragraph" w:styleId="Heading6">
    <w:name w:val="heading 6"/>
    <w:basedOn w:val="Normal"/>
    <w:next w:val="Normal"/>
    <w:qFormat/>
    <w:rsid w:val="009E43B9"/>
    <w:pPr>
      <w:autoSpaceDE w:val="0"/>
      <w:autoSpaceDN w:val="0"/>
      <w:adjustRightInd w:val="0"/>
      <w:spacing w:after="240"/>
      <w:outlineLvl w:val="5"/>
    </w:pPr>
    <w:rPr>
      <w:rFonts w:ascii="Garamond" w:hAnsi="Garamon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3Note">
    <w:name w:val="Heading 3 Note"/>
    <w:basedOn w:val="Heading3"/>
    <w:rPr>
      <w:bCs/>
      <w:smallCaps/>
    </w:rPr>
  </w:style>
  <w:style w:type="paragraph" w:styleId="BodyText">
    <w:name w:val="Body Text"/>
    <w:basedOn w:val="Normal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rPr>
      <w:rFonts w:ascii="Arial" w:hAnsi="Arial"/>
      <w:sz w:val="17"/>
      <w:szCs w:val="19"/>
      <w:lang w:val="en-US" w:eastAsia="en-US" w:bidi="ar-SA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sz w:val="17"/>
      <w:szCs w:val="16"/>
    </w:r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17"/>
      <w:szCs w:val="20"/>
    </w:rPr>
  </w:style>
  <w:style w:type="character" w:customStyle="1" w:styleId="BodyText2Char">
    <w:name w:val="Body Text 2 Char"/>
    <w:rPr>
      <w:rFonts w:ascii="Arial" w:hAnsi="Arial"/>
      <w:sz w:val="17"/>
      <w:szCs w:val="16"/>
      <w:lang w:val="en-US" w:eastAsia="en-US" w:bidi="ar-SA"/>
    </w:rPr>
  </w:style>
  <w:style w:type="paragraph" w:styleId="BodyTextIndent2">
    <w:name w:val="Body Text Indent 2"/>
    <w:basedOn w:val="Normal"/>
    <w:rsid w:val="009E43B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E43B9"/>
    <w:pPr>
      <w:spacing w:after="120"/>
      <w:ind w:left="283"/>
    </w:pPr>
    <w:rPr>
      <w:sz w:val="16"/>
      <w:szCs w:val="16"/>
    </w:rPr>
  </w:style>
  <w:style w:type="paragraph" w:customStyle="1" w:styleId="Bodytext0">
    <w:name w:val="Body text"/>
    <w:basedOn w:val="Normal"/>
    <w:next w:val="Normal"/>
    <w:rsid w:val="009E43B9"/>
    <w:pPr>
      <w:autoSpaceDE w:val="0"/>
      <w:autoSpaceDN w:val="0"/>
      <w:adjustRightInd w:val="0"/>
      <w:spacing w:before="60" w:after="60"/>
    </w:pPr>
    <w:rPr>
      <w:rFonts w:ascii="Verdana" w:hAnsi="Verdana"/>
    </w:rPr>
  </w:style>
  <w:style w:type="paragraph" w:customStyle="1" w:styleId="Default">
    <w:name w:val="Default"/>
    <w:rsid w:val="00BD5A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5B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QP0RYBUP\tp1515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7AE5A077D5944858E768FA3DA9692" ma:contentTypeVersion="1" ma:contentTypeDescription="Create a new document." ma:contentTypeScope="" ma:versionID="a5fe48e9ce13c6ef151f9f285c76bdab">
  <xsd:schema xmlns:xsd="http://www.w3.org/2001/XMLSchema" xmlns:xs="http://www.w3.org/2001/XMLSchema" xmlns:p="http://schemas.microsoft.com/office/2006/metadata/properties" xmlns:ns2="a4b0a8e0-7b8e-4dfb-aa34-06c1beed04bf" targetNamespace="http://schemas.microsoft.com/office/2006/metadata/properties" ma:root="true" ma:fieldsID="ea9308b515c3d986bf0c21a82b5d254b" ns2:_="">
    <xsd:import namespace="a4b0a8e0-7b8e-4dfb-aa34-06c1beed04b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a8e0-7b8e-4dfb-aa34-06c1beed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23F7C-2962-4ED4-A7B1-92D391770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C0983-6E6C-43FE-8BE5-37D9F401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a8e0-7b8e-4dfb-aa34-06c1beed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BC3B3-75F9-4A89-953C-8E2E827BD63C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b0a8e0-7b8e-4dfb-aa34-06c1beed04b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tp1515[1]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 Corporation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/>
  <dc:creator>John May</dc:creator>
  <cp:keywords/>
  <cp:lastModifiedBy>Andrea McMillian</cp:lastModifiedBy>
  <cp:revision>2</cp:revision>
  <cp:lastPrinted>2012-02-02T18:03:00Z</cp:lastPrinted>
  <dcterms:created xsi:type="dcterms:W3CDTF">2015-10-20T18:24:00Z</dcterms:created>
  <dcterms:modified xsi:type="dcterms:W3CDTF">2015-10-20T18:24:00Z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TemplateBase">
    <vt:lpwstr>normal.dot</vt:lpwstr>
  </property>
  <property fmtid="{D5CDD505-2E9C-101B-9397-08002B2CF9AE}" pid="4" name="CMBDefaultStyle">
    <vt:lpwstr>ArialStyle</vt:lpwstr>
  </property>
  <property fmtid="{D5CDD505-2E9C-101B-9397-08002B2CF9AE}" pid="5" name="ContentTypeId">
    <vt:lpwstr>0x010100B047AE5A077D5944858E768FA3DA9692</vt:lpwstr>
  </property>
</Properties>
</file>